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D1" w:rsidRDefault="00F368D1">
      <w:pPr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2816"/>
        <w:gridCol w:w="1313"/>
        <w:gridCol w:w="1536"/>
        <w:gridCol w:w="1109"/>
        <w:gridCol w:w="1133"/>
        <w:gridCol w:w="1311"/>
      </w:tblGrid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68D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lastRenderedPageBreak/>
              <w:t xml:space="preserve">14.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МБОУ «Курлекская СОШ» Томского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15.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«Кафтанчиковская СОШ» Томского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16.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СОШ № 28 г. Томска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17.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«СОШ № 30» г. Томска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18.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МБОУ «Клюквинская СОШИ»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19.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«Улу-Юльская СОШ»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20.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«Моряковская СОШ»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21.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СОШ № 54 г. Томска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22.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23.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МБОУ «Могочинская СОШ»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95084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24.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«Молчановская СОШ № 1»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25.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МКОУ «Вертикосская СОШ»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26.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«СОШ № 2» с. Александровское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27.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МАОУ-СОШ № 4 город Асино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28.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МБОУ ДО «Чаинский ДДТ»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281237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  <w:r>
              <w:rPr>
                <w:rFonts w:ascii="PT Astra Serif" w:eastAsia="SimSun" w:hAnsi="PT Astra Serif" w:cs="Liberation Serif"/>
                <w:kern w:val="2"/>
                <w:lang w:eastAsia="zh-CN" w:bidi="hi-IN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281237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  <w:r>
              <w:rPr>
                <w:rFonts w:ascii="PT Astra Serif" w:eastAsia="SimSun" w:hAnsi="PT Astra Serif" w:cs="Liberation Serif"/>
                <w:kern w:val="2"/>
                <w:lang w:eastAsia="zh-CN" w:bidi="hi-IN"/>
              </w:rPr>
              <w:t>2</w:t>
            </w:r>
          </w:p>
        </w:tc>
      </w:tr>
      <w:tr w:rsidR="00300AFE" w:rsidRPr="00300AFE" w:rsidTr="00F04A7A">
        <w:trPr>
          <w:trHeight w:val="19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29.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МОУ «СКоШ»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300AFE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30.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МАОУ «СОШ с. Ново-Кусково Асиновского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300AFE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FE" w:rsidRPr="00300AFE" w:rsidRDefault="00300AFE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943BAD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31.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741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4350CE">
              <w:rPr>
                <w:rFonts w:ascii="PT Astra Serif" w:eastAsiaTheme="minorHAnsi" w:hAnsi="PT Astra Serif" w:cstheme="minorBidi"/>
                <w:lang w:eastAsia="en-US"/>
              </w:rPr>
              <w:t>МКОУ «Побединская СОШ»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74140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74140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74140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943BAD" w:rsidRPr="00300AFE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F356FE" w:rsidP="00F356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32.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>ФГБОУ В</w:t>
            </w:r>
            <w:bookmarkStart w:id="0" w:name="_GoBack"/>
            <w:bookmarkEnd w:id="0"/>
            <w:r w:rsidRPr="00300AFE">
              <w:rPr>
                <w:rFonts w:ascii="PT Astra Serif" w:eastAsiaTheme="minorHAnsi" w:hAnsi="PT Astra Serif" w:cstheme="minorBidi"/>
                <w:lang w:eastAsia="en-US"/>
              </w:rPr>
              <w:t>О «ТУСУР»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  <w:r w:rsidRPr="00300AFE">
              <w:rPr>
                <w:rFonts w:ascii="PT Astra Serif" w:eastAsia="SimSun" w:hAnsi="PT Astra Serif" w:cs="Liberation Serif"/>
                <w:kern w:val="2"/>
                <w:lang w:eastAsia="zh-CN" w:bidi="hi-IN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</w:p>
        </w:tc>
      </w:tr>
      <w:tr w:rsidR="00943BAD" w:rsidRPr="00943BAD" w:rsidTr="00F368D1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after="200" w:line="276" w:lineRule="auto"/>
              <w:ind w:left="360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300AFE" w:rsidRDefault="00943BAD" w:rsidP="00300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Theme="minorHAnsi" w:hAnsi="PT Astra Serif" w:cstheme="minorBidi"/>
                <w:lang w:eastAsia="en-US"/>
              </w:rPr>
            </w:pPr>
            <w:r w:rsidRPr="00300AFE">
              <w:rPr>
                <w:rFonts w:ascii="PT Astra Serif" w:eastAsiaTheme="minorHAnsi" w:hAnsi="PT Astra Serif" w:cstheme="minorBidi"/>
                <w:lang w:eastAsia="en-US"/>
              </w:rPr>
              <w:t xml:space="preserve">ИТОГ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587C06" w:rsidRDefault="00587C06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587C06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153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587C06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587C06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113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587C06" w:rsidRDefault="00587C06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587C06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587C06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  <w:r w:rsidRPr="00587C06">
              <w:rPr>
                <w:rFonts w:ascii="PT Astra Serif" w:eastAsia="SimSun" w:hAnsi="PT Astra Serif" w:cs="Liberation Serif"/>
                <w:kern w:val="2"/>
                <w:lang w:eastAsia="zh-CN" w:bidi="hi-IN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D" w:rsidRPr="00587C06" w:rsidRDefault="00943BAD" w:rsidP="00300AF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ascii="PT Astra Serif" w:eastAsia="SimSun" w:hAnsi="PT Astra Serif" w:cs="Liberation Serif"/>
                <w:kern w:val="2"/>
                <w:lang w:eastAsia="zh-CN" w:bidi="hi-IN"/>
              </w:rPr>
            </w:pPr>
            <w:r w:rsidRPr="00587C06">
              <w:rPr>
                <w:rFonts w:ascii="PT Astra Serif" w:eastAsia="SimSun" w:hAnsi="PT Astra Serif" w:cs="Liberation Serif"/>
                <w:kern w:val="2"/>
                <w:lang w:eastAsia="zh-CN" w:bidi="hi-IN"/>
              </w:rPr>
              <w:t>2</w:t>
            </w:r>
          </w:p>
        </w:tc>
      </w:tr>
    </w:tbl>
    <w:p w:rsidR="00300AFE" w:rsidRPr="00300AFE" w:rsidRDefault="0021014E" w:rsidP="00300AFE">
      <w:pPr>
        <w:pStyle w:val="a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ab/>
      </w:r>
    </w:p>
    <w:p w:rsidR="00300AFE" w:rsidRPr="00300AFE" w:rsidRDefault="00300AFE" w:rsidP="00300AFE">
      <w:pPr>
        <w:pStyle w:val="a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  <w:b/>
          <w:bCs/>
        </w:rPr>
        <w:t>Анализ подготовки мероприятия</w:t>
      </w:r>
    </w:p>
    <w:p w:rsidR="00300AFE" w:rsidRPr="00300AFE" w:rsidRDefault="00300AFE" w:rsidP="00300AFE">
      <w:pPr>
        <w:pStyle w:val="a9"/>
        <w:numPr>
          <w:ilvl w:val="0"/>
          <w:numId w:val="7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Для проведения квеста в рамках реализации проекта ФИП Минпросвещения России «Парк ЕНОТо» было разработано Положение и согласовано с ОГБУ «РЦРО».</w:t>
      </w:r>
    </w:p>
    <w:p w:rsidR="00300AFE" w:rsidRPr="00300AFE" w:rsidRDefault="00300AFE" w:rsidP="00300AFE">
      <w:pPr>
        <w:pStyle w:val="a9"/>
        <w:numPr>
          <w:ilvl w:val="0"/>
          <w:numId w:val="7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 xml:space="preserve">Обеспечено информационное пространство мероприятия и проведена регистрация участников и прием конкурсных материалов на сайте </w:t>
      </w:r>
      <w:hyperlink r:id="rId8" w:history="1">
        <w:r w:rsidRPr="00300AFE">
          <w:rPr>
            <w:rStyle w:val="aa"/>
            <w:rFonts w:ascii="PT Astra Serif" w:hAnsi="PT Astra Serif"/>
            <w:lang w:val="en-US"/>
          </w:rPr>
          <w:t>www</w:t>
        </w:r>
        <w:r w:rsidRPr="00300AFE">
          <w:rPr>
            <w:rStyle w:val="aa"/>
            <w:rFonts w:ascii="PT Astra Serif" w:hAnsi="PT Astra Serif"/>
          </w:rPr>
          <w:t>.</w:t>
        </w:r>
        <w:r w:rsidRPr="00300AFE">
          <w:rPr>
            <w:rStyle w:val="aa"/>
            <w:rFonts w:ascii="PT Astra Serif" w:hAnsi="PT Astra Serif"/>
            <w:lang w:val="en-US"/>
          </w:rPr>
          <w:t>robtic</w:t>
        </w:r>
        <w:r w:rsidRPr="00300AFE">
          <w:rPr>
            <w:rStyle w:val="aa"/>
            <w:rFonts w:ascii="PT Astra Serif" w:hAnsi="PT Astra Serif"/>
          </w:rPr>
          <w:t>.</w:t>
        </w:r>
        <w:r w:rsidRPr="00300AFE">
          <w:rPr>
            <w:rStyle w:val="aa"/>
            <w:rFonts w:ascii="PT Astra Serif" w:hAnsi="PT Astra Serif"/>
            <w:lang w:val="en-US"/>
          </w:rPr>
          <w:t>ru</w:t>
        </w:r>
      </w:hyperlink>
      <w:r w:rsidRPr="00300AFE">
        <w:rPr>
          <w:rFonts w:ascii="PT Astra Serif" w:hAnsi="PT Astra Serif"/>
        </w:rPr>
        <w:t>.</w:t>
      </w:r>
    </w:p>
    <w:p w:rsidR="00300AFE" w:rsidRPr="00300AFE" w:rsidRDefault="00300AFE" w:rsidP="0082009D">
      <w:pPr>
        <w:pStyle w:val="a9"/>
        <w:numPr>
          <w:ilvl w:val="0"/>
          <w:numId w:val="7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Разработаны критерии оценивания конкурсных заданий, и проведена работа по формированию экспертной комиссии.</w:t>
      </w:r>
    </w:p>
    <w:p w:rsidR="00300AFE" w:rsidRPr="00300AFE" w:rsidRDefault="00300AFE" w:rsidP="00300AFE">
      <w:pPr>
        <w:pStyle w:val="a9"/>
        <w:numPr>
          <w:ilvl w:val="0"/>
          <w:numId w:val="7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lastRenderedPageBreak/>
        <w:t>Организован и проведен квест в три этапа («Отборочный тест», «Полуфинал - пятиминутка», «Финал - проект»).</w:t>
      </w:r>
    </w:p>
    <w:p w:rsidR="00300AFE" w:rsidRPr="00300AFE" w:rsidRDefault="00300AFE" w:rsidP="00300AFE">
      <w:pPr>
        <w:pStyle w:val="a9"/>
        <w:rPr>
          <w:rFonts w:ascii="PT Astra Serif" w:hAnsi="PT Astra Serif"/>
        </w:rPr>
      </w:pPr>
    </w:p>
    <w:p w:rsidR="00300AFE" w:rsidRPr="00281237" w:rsidRDefault="00300AFE" w:rsidP="00300AFE">
      <w:pPr>
        <w:pStyle w:val="a9"/>
        <w:rPr>
          <w:rFonts w:ascii="PT Astra Serif" w:hAnsi="PT Astra Serif"/>
        </w:rPr>
      </w:pPr>
      <w:r w:rsidRPr="00281237">
        <w:rPr>
          <w:rFonts w:ascii="PT Astra Serif" w:hAnsi="PT Astra Serif"/>
          <w:b/>
          <w:bCs/>
        </w:rPr>
        <w:t>Анализ проведения мероприятия</w:t>
      </w:r>
    </w:p>
    <w:p w:rsidR="00281237" w:rsidRPr="00281237" w:rsidRDefault="00872B04" w:rsidP="00281237">
      <w:pPr>
        <w:pStyle w:val="a9"/>
        <w:numPr>
          <w:ilvl w:val="0"/>
          <w:numId w:val="5"/>
        </w:numPr>
        <w:jc w:val="both"/>
        <w:rPr>
          <w:rFonts w:ascii="PT Astra Serif" w:hAnsi="PT Astra Serif"/>
        </w:rPr>
      </w:pPr>
      <w:r w:rsidRPr="00281237">
        <w:rPr>
          <w:rFonts w:ascii="PT Astra Serif" w:hAnsi="PT Astra Serif"/>
        </w:rPr>
        <w:t xml:space="preserve">На первом этапе обучающиеся проходили </w:t>
      </w:r>
      <w:r w:rsidR="00281237" w:rsidRPr="00281237">
        <w:rPr>
          <w:rFonts w:ascii="PT Astra Serif" w:hAnsi="PT Astra Serif"/>
        </w:rPr>
        <w:t>онлайн – тестирование, а те, кто набрал наибольшее количество баллов, становились участниками полуфинала, где необходимо было снять видео сборки модели согласно инструкции.</w:t>
      </w:r>
    </w:p>
    <w:p w:rsidR="00300AFE" w:rsidRPr="00281237" w:rsidRDefault="00300AFE" w:rsidP="00281237">
      <w:pPr>
        <w:pStyle w:val="a9"/>
        <w:numPr>
          <w:ilvl w:val="0"/>
          <w:numId w:val="5"/>
        </w:numPr>
        <w:jc w:val="both"/>
        <w:rPr>
          <w:rFonts w:ascii="PT Astra Serif" w:hAnsi="PT Astra Serif"/>
        </w:rPr>
      </w:pPr>
      <w:r w:rsidRPr="00281237">
        <w:rPr>
          <w:rFonts w:ascii="PT Astra Serif" w:hAnsi="PT Astra Serif"/>
        </w:rPr>
        <w:t xml:space="preserve">В финальном этапе квеста участники </w:t>
      </w:r>
      <w:r w:rsidR="0082009D" w:rsidRPr="00281237">
        <w:rPr>
          <w:rFonts w:ascii="PT Astra Serif" w:hAnsi="PT Astra Serif"/>
        </w:rPr>
        <w:t xml:space="preserve">(педагоги) </w:t>
      </w:r>
      <w:r w:rsidRPr="00281237">
        <w:rPr>
          <w:rFonts w:ascii="PT Astra Serif" w:hAnsi="PT Astra Serif"/>
        </w:rPr>
        <w:t xml:space="preserve">собирали на своё усмотрение из наборов конструкторов, соответствующих заявленной возрастной группе (для обучающихся 2-4-х классов - конструкторы </w:t>
      </w:r>
      <w:r w:rsidRPr="00281237">
        <w:rPr>
          <w:rFonts w:ascii="PT Astra Serif" w:hAnsi="PT Astra Serif"/>
          <w:lang w:val="en-US"/>
        </w:rPr>
        <w:t>Lego</w:t>
      </w:r>
      <w:r w:rsidRPr="00281237">
        <w:rPr>
          <w:rFonts w:ascii="PT Astra Serif" w:hAnsi="PT Astra Serif"/>
        </w:rPr>
        <w:t xml:space="preserve"> </w:t>
      </w:r>
      <w:r w:rsidRPr="00281237">
        <w:rPr>
          <w:rFonts w:ascii="PT Astra Serif" w:hAnsi="PT Astra Serif"/>
          <w:lang w:val="en-US"/>
        </w:rPr>
        <w:t>Wedo</w:t>
      </w:r>
      <w:r w:rsidRPr="00281237">
        <w:rPr>
          <w:rFonts w:ascii="PT Astra Serif" w:hAnsi="PT Astra Serif"/>
        </w:rPr>
        <w:t xml:space="preserve"> 2.0, для обучающихся 5-6-х классов - конструктор </w:t>
      </w:r>
      <w:r w:rsidRPr="00281237">
        <w:rPr>
          <w:rFonts w:ascii="PT Astra Serif" w:hAnsi="PT Astra Serif"/>
          <w:lang w:val="en-US"/>
        </w:rPr>
        <w:t>Lego</w:t>
      </w:r>
      <w:r w:rsidRPr="00281237">
        <w:rPr>
          <w:rFonts w:ascii="PT Astra Serif" w:hAnsi="PT Astra Serif"/>
        </w:rPr>
        <w:t xml:space="preserve"> </w:t>
      </w:r>
      <w:r w:rsidRPr="00281237">
        <w:rPr>
          <w:rFonts w:ascii="PT Astra Serif" w:hAnsi="PT Astra Serif"/>
          <w:lang w:val="en-US"/>
        </w:rPr>
        <w:t>Education</w:t>
      </w:r>
      <w:r w:rsidRPr="00281237">
        <w:rPr>
          <w:rFonts w:ascii="PT Astra Serif" w:hAnsi="PT Astra Serif"/>
        </w:rPr>
        <w:t xml:space="preserve"> </w:t>
      </w:r>
      <w:r w:rsidRPr="00281237">
        <w:rPr>
          <w:rFonts w:ascii="PT Astra Serif" w:hAnsi="PT Astra Serif"/>
          <w:lang w:val="en-US"/>
        </w:rPr>
        <w:t>EV</w:t>
      </w:r>
      <w:r w:rsidRPr="00281237">
        <w:rPr>
          <w:rFonts w:ascii="PT Astra Serif" w:hAnsi="PT Astra Serif"/>
        </w:rPr>
        <w:t xml:space="preserve">3) любое устройство, а затем </w:t>
      </w:r>
      <w:r w:rsidR="0082009D" w:rsidRPr="00281237">
        <w:rPr>
          <w:rFonts w:ascii="PT Astra Serif" w:hAnsi="PT Astra Serif"/>
        </w:rPr>
        <w:t xml:space="preserve">учащиеся </w:t>
      </w:r>
      <w:r w:rsidRPr="00281237">
        <w:rPr>
          <w:rFonts w:ascii="PT Astra Serif" w:hAnsi="PT Astra Serif"/>
        </w:rPr>
        <w:t xml:space="preserve">самостоятельно программировали данное устройство до рабочего состояния и защищали проект. </w:t>
      </w:r>
    </w:p>
    <w:p w:rsidR="00300AFE" w:rsidRPr="00300AFE" w:rsidRDefault="00300AFE" w:rsidP="00300AFE">
      <w:pPr>
        <w:pStyle w:val="a9"/>
        <w:ind w:left="720"/>
        <w:rPr>
          <w:rFonts w:ascii="PT Astra Serif" w:hAnsi="PT Astra Serif"/>
        </w:rPr>
      </w:pPr>
    </w:p>
    <w:p w:rsidR="00300AFE" w:rsidRPr="00300AFE" w:rsidRDefault="00300AFE" w:rsidP="00300AFE">
      <w:pPr>
        <w:pStyle w:val="a9"/>
        <w:rPr>
          <w:rFonts w:ascii="PT Astra Serif" w:hAnsi="PT Astra Serif"/>
        </w:rPr>
      </w:pPr>
      <w:r w:rsidRPr="00300AFE">
        <w:rPr>
          <w:rFonts w:ascii="PT Astra Serif" w:hAnsi="PT Astra Serif"/>
          <w:b/>
        </w:rPr>
        <w:t>Выводы:</w:t>
      </w:r>
    </w:p>
    <w:p w:rsidR="00300AFE" w:rsidRPr="00300AFE" w:rsidRDefault="00300AFE" w:rsidP="00300AFE">
      <w:pPr>
        <w:pStyle w:val="a9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  <w:bCs/>
        </w:rPr>
        <w:t xml:space="preserve">Квест реализован согласно </w:t>
      </w:r>
      <w:r w:rsidRPr="00300AFE">
        <w:rPr>
          <w:rFonts w:ascii="PT Astra Serif" w:hAnsi="PT Astra Serif"/>
        </w:rPr>
        <w:t>календарю сетевых образовательных событий для обучающихся и педагогов, которые были запланированы базовыми образовательными организациями в рамках реализации инновационного проекта ФИП Минпросвещения России «Парк ЕНОТо» во втором полугодии 2022/2023 учебного года.</w:t>
      </w:r>
    </w:p>
    <w:p w:rsidR="00300AFE" w:rsidRPr="00300AFE" w:rsidRDefault="00300AFE" w:rsidP="00300AFE">
      <w:pPr>
        <w:pStyle w:val="a9"/>
        <w:numPr>
          <w:ilvl w:val="0"/>
          <w:numId w:val="8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Мотивация участников в ходе квеста была высокая.</w:t>
      </w:r>
    </w:p>
    <w:p w:rsidR="00300AFE" w:rsidRPr="00300AFE" w:rsidRDefault="00300AFE" w:rsidP="00300AFE">
      <w:pPr>
        <w:pStyle w:val="a9"/>
        <w:numPr>
          <w:ilvl w:val="0"/>
          <w:numId w:val="8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 xml:space="preserve">Обратная связь показала желание обучающихся вновь участвовать в аналогичном или подобных мероприятиях. </w:t>
      </w:r>
    </w:p>
    <w:p w:rsidR="00300AFE" w:rsidRPr="00300AFE" w:rsidRDefault="00300AFE" w:rsidP="00300AFE">
      <w:pPr>
        <w:pStyle w:val="a9"/>
        <w:numPr>
          <w:ilvl w:val="0"/>
          <w:numId w:val="8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  <w:bCs/>
        </w:rPr>
        <w:t>По итогам проведенного квеста участниками стали 11</w:t>
      </w:r>
      <w:r w:rsidR="00A557C2">
        <w:rPr>
          <w:rFonts w:ascii="PT Astra Serif" w:hAnsi="PT Astra Serif"/>
          <w:bCs/>
        </w:rPr>
        <w:t>3 обучающихся 2-6-х классов и 35 педагогов из 31 организации</w:t>
      </w:r>
      <w:r w:rsidRPr="00300AFE">
        <w:rPr>
          <w:rFonts w:ascii="PT Astra Serif" w:hAnsi="PT Astra Serif"/>
          <w:bCs/>
        </w:rPr>
        <w:t xml:space="preserve"> общего и дополнительного образования Томской области: г. Томска, г.о. Стрежевой, Александровского, Асиновского, Верхнекетского, Каргасокского, Колпашевского, Кривошеинского, Молчановс</w:t>
      </w:r>
      <w:r w:rsidR="004350CE">
        <w:rPr>
          <w:rFonts w:ascii="PT Astra Serif" w:hAnsi="PT Astra Serif"/>
          <w:bCs/>
        </w:rPr>
        <w:t xml:space="preserve">кого, Первомайского, Томского, </w:t>
      </w:r>
      <w:r w:rsidRPr="00300AFE">
        <w:rPr>
          <w:rFonts w:ascii="PT Astra Serif" w:hAnsi="PT Astra Serif"/>
          <w:bCs/>
        </w:rPr>
        <w:t xml:space="preserve">Чаинского </w:t>
      </w:r>
      <w:r w:rsidR="004350CE">
        <w:rPr>
          <w:rFonts w:ascii="PT Astra Serif" w:hAnsi="PT Astra Serif"/>
          <w:bCs/>
        </w:rPr>
        <w:t xml:space="preserve">и Шегарского </w:t>
      </w:r>
      <w:r w:rsidRPr="00300AFE">
        <w:rPr>
          <w:rFonts w:ascii="PT Astra Serif" w:hAnsi="PT Astra Serif"/>
          <w:bCs/>
        </w:rPr>
        <w:t>районов. Всего участниками Мероприятия стали 149 обучающихся, педагогов и экспертов.</w:t>
      </w:r>
    </w:p>
    <w:p w:rsidR="00300AFE" w:rsidRPr="00300AFE" w:rsidRDefault="00300AFE" w:rsidP="00300AFE">
      <w:pPr>
        <w:pStyle w:val="a9"/>
        <w:numPr>
          <w:ilvl w:val="0"/>
          <w:numId w:val="8"/>
        </w:numPr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  <w:bCs/>
        </w:rPr>
        <w:t xml:space="preserve">В число ОУ-участниц квеста вошли 4 базовые образовательные организации ОГБУ «РЦРО» по реализации проекта ФИП Минпросвещения России «Парк ЕНОТо». </w:t>
      </w:r>
    </w:p>
    <w:p w:rsidR="00300AFE" w:rsidRPr="00300AFE" w:rsidRDefault="00300AFE" w:rsidP="00300AFE">
      <w:pPr>
        <w:pStyle w:val="a9"/>
        <w:rPr>
          <w:rFonts w:ascii="PT Astra Serif" w:hAnsi="PT Astra Serif"/>
          <w:bCs/>
        </w:rPr>
      </w:pPr>
    </w:p>
    <w:p w:rsidR="00300AFE" w:rsidRPr="00300AFE" w:rsidRDefault="00300AFE" w:rsidP="00300AFE">
      <w:pPr>
        <w:pStyle w:val="a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  <w:b/>
          <w:bCs/>
        </w:rPr>
        <w:t xml:space="preserve">Список участников, выдвинутых экспертной комиссией квеста на основании Протокола № </w:t>
      </w:r>
      <w:r w:rsidR="004350CE">
        <w:rPr>
          <w:rFonts w:ascii="PT Astra Serif" w:hAnsi="PT Astra Serif"/>
          <w:b/>
          <w:bCs/>
        </w:rPr>
        <w:t>10 от 16.03.2023 г.</w:t>
      </w:r>
      <w:r w:rsidRPr="00300AFE">
        <w:rPr>
          <w:rFonts w:ascii="PT Astra Serif" w:hAnsi="PT Astra Serif"/>
          <w:b/>
          <w:bCs/>
        </w:rPr>
        <w:t xml:space="preserve"> на награждение дипломами, благодарственными письмами (руководители) и сертификатами МБОУ ДО «Чаинский ДДТ» и ОГБУ «РЦРО», а также список участников, выдвинутых на награждение благодарственными письмами (эксперты, организаторы) прилагается (Приложение 1).</w:t>
      </w: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 xml:space="preserve"> </w:t>
      </w: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Default="00300AFE" w:rsidP="00300AFE">
      <w:pPr>
        <w:pStyle w:val="a9"/>
        <w:jc w:val="right"/>
        <w:rPr>
          <w:rFonts w:ascii="PT Astra Serif" w:hAnsi="PT Astra Serif"/>
          <w:b/>
        </w:rPr>
      </w:pPr>
      <w:r w:rsidRPr="00300AFE">
        <w:rPr>
          <w:rFonts w:ascii="PT Astra Serif" w:hAnsi="PT Astra Serif"/>
          <w:b/>
        </w:rPr>
        <w:lastRenderedPageBreak/>
        <w:t>Приложение 1</w:t>
      </w:r>
    </w:p>
    <w:p w:rsidR="00587C06" w:rsidRDefault="00587C06" w:rsidP="00300AFE">
      <w:pPr>
        <w:pStyle w:val="a9"/>
        <w:jc w:val="right"/>
        <w:rPr>
          <w:rFonts w:ascii="PT Astra Serif" w:hAnsi="PT Astra Serif"/>
          <w:b/>
        </w:rPr>
      </w:pPr>
    </w:p>
    <w:p w:rsidR="00587C06" w:rsidRPr="00300AFE" w:rsidRDefault="00587C06" w:rsidP="00587C0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Список участников </w:t>
      </w:r>
      <w:r w:rsidRPr="00300AFE">
        <w:rPr>
          <w:rFonts w:ascii="PT Astra Serif" w:hAnsi="PT Astra Serif"/>
          <w:b/>
        </w:rPr>
        <w:t>регионального дистанционного квеста по робототехнике</w:t>
      </w:r>
    </w:p>
    <w:p w:rsidR="00587C06" w:rsidRDefault="00587C06" w:rsidP="00587C06">
      <w:pPr>
        <w:pStyle w:val="a9"/>
        <w:jc w:val="center"/>
        <w:rPr>
          <w:rFonts w:ascii="PT Astra Serif" w:hAnsi="PT Astra Serif"/>
          <w:b/>
        </w:rPr>
      </w:pPr>
      <w:r w:rsidRPr="00300AFE">
        <w:rPr>
          <w:rFonts w:ascii="PT Astra Serif" w:hAnsi="PT Astra Serif"/>
          <w:b/>
        </w:rPr>
        <w:t>«</w:t>
      </w:r>
      <w:r w:rsidRPr="00300AFE">
        <w:rPr>
          <w:rFonts w:ascii="PT Astra Serif" w:hAnsi="PT Astra Serif"/>
          <w:b/>
          <w:lang w:val="en-US"/>
        </w:rPr>
        <w:t>PRO</w:t>
      </w:r>
      <w:r w:rsidRPr="00300AFE">
        <w:rPr>
          <w:rFonts w:ascii="PT Astra Serif" w:hAnsi="PT Astra Serif"/>
          <w:b/>
        </w:rPr>
        <w:t>-</w:t>
      </w:r>
      <w:r w:rsidRPr="00300AFE">
        <w:rPr>
          <w:rFonts w:ascii="PT Astra Serif" w:hAnsi="PT Astra Serif"/>
          <w:b/>
          <w:lang w:val="en-US"/>
        </w:rPr>
        <w:t>Create</w:t>
      </w:r>
      <w:r w:rsidRPr="00300AFE">
        <w:rPr>
          <w:rFonts w:ascii="PT Astra Serif" w:hAnsi="PT Astra Serif"/>
          <w:b/>
        </w:rPr>
        <w:t>»</w:t>
      </w:r>
    </w:p>
    <w:p w:rsidR="00587C06" w:rsidRPr="00300AFE" w:rsidRDefault="00587C06" w:rsidP="00300AFE">
      <w:pPr>
        <w:pStyle w:val="a9"/>
        <w:jc w:val="right"/>
        <w:rPr>
          <w:rFonts w:ascii="PT Astra Serif" w:hAnsi="PT Astra Serif"/>
          <w:b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2307"/>
        <w:gridCol w:w="2976"/>
        <w:gridCol w:w="2411"/>
        <w:gridCol w:w="1806"/>
      </w:tblGrid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ФИ участника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ОО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ФИО руководителя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Статус</w:t>
            </w:r>
          </w:p>
        </w:tc>
      </w:tr>
      <w:tr w:rsidR="00300AFE" w:rsidRPr="00300AFE" w:rsidTr="00300AFE">
        <w:tc>
          <w:tcPr>
            <w:tcW w:w="5000" w:type="pct"/>
            <w:gridSpan w:val="5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Финалисты и полуфиналисты из числа обучающихся 2-4-х классов (конструкторы Lego Wedo 2.0)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Бостриков Владимир</w:t>
            </w:r>
          </w:p>
        </w:tc>
        <w:tc>
          <w:tcPr>
            <w:tcW w:w="1468" w:type="pct"/>
          </w:tcPr>
          <w:p w:rsid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МОУ </w:t>
            </w:r>
            <w:r>
              <w:rPr>
                <w:rFonts w:ascii="PT Astra Serif" w:hAnsi="PT Astra Serif"/>
              </w:rPr>
              <w:t>«</w:t>
            </w:r>
            <w:r w:rsidRPr="00300AFE">
              <w:rPr>
                <w:rFonts w:ascii="PT Astra Serif" w:hAnsi="PT Astra Serif"/>
              </w:rPr>
              <w:t>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Гребенникова Елена Викторовна 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1 место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  <w:b/>
              </w:rPr>
              <w:t>Диплом победителя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Волохов Владимир</w:t>
            </w:r>
          </w:p>
        </w:tc>
        <w:tc>
          <w:tcPr>
            <w:tcW w:w="1468" w:type="pct"/>
          </w:tcPr>
          <w:p w:rsid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МОУ «СОШ № 5»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Гребенникова Елена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2 место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Диплом финалиста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Дубиков Дмитрий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МОУ «СОШ № 5»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Гребенникова Елена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3 место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Диплом финалиста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Чумаченко Иван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прогимназия «Кристина»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Горбунова Ирина Васильевна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Виллерт Матвей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прогимназия «Кристина»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Горбунова Ирина Васильевна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Антропова Юлия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прогимназия «Кристина»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Горбунова Ирина Васильевна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Овчинников Георгий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прогимназия «Кристина»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Горбунова Ирина Васильевна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Гришин Тимофей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прогимназия «Кристина»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Горбунова Ирина Васильевна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Шайгарданов Дамир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МОУ «СОШ № 5»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Гребенникова Елена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872B04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872B04">
              <w:rPr>
                <w:rFonts w:ascii="PT Astra Serif" w:hAnsi="PT Astra Serif"/>
              </w:rPr>
              <w:t>10.</w:t>
            </w:r>
          </w:p>
        </w:tc>
        <w:tc>
          <w:tcPr>
            <w:tcW w:w="1138" w:type="pct"/>
          </w:tcPr>
          <w:p w:rsidR="00300AFE" w:rsidRPr="00872B04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72B04">
              <w:rPr>
                <w:rFonts w:ascii="PT Astra Serif" w:hAnsi="PT Astra Serif"/>
              </w:rPr>
              <w:t>Довбня Платон</w:t>
            </w:r>
          </w:p>
        </w:tc>
        <w:tc>
          <w:tcPr>
            <w:tcW w:w="1468" w:type="pct"/>
          </w:tcPr>
          <w:p w:rsidR="00300AFE" w:rsidRPr="00872B04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72B04">
              <w:rPr>
                <w:rFonts w:ascii="PT Astra Serif" w:hAnsi="PT Astra Serif"/>
              </w:rPr>
              <w:t>МОУ «СОШ № 5»</w:t>
            </w:r>
          </w:p>
          <w:p w:rsidR="00300AFE" w:rsidRPr="00872B04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72B04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872B04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72B04">
              <w:rPr>
                <w:rFonts w:ascii="PT Astra Serif" w:hAnsi="PT Astra Serif"/>
              </w:rPr>
              <w:t>Гребенникова Елена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72B04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Рыбина Кристина</w:t>
            </w:r>
          </w:p>
        </w:tc>
        <w:tc>
          <w:tcPr>
            <w:tcW w:w="1468" w:type="pct"/>
          </w:tcPr>
          <w:p w:rsidR="004350CE" w:rsidRPr="004350CE" w:rsidRDefault="004350CE" w:rsidP="004350CE">
            <w:pPr>
              <w:pStyle w:val="a9"/>
              <w:rPr>
                <w:rFonts w:ascii="PT Astra Serif" w:hAnsi="PT Astra Serif"/>
              </w:rPr>
            </w:pPr>
            <w:r w:rsidRPr="004350CE">
              <w:rPr>
                <w:rFonts w:ascii="PT Astra Serif" w:hAnsi="PT Astra Serif"/>
              </w:rPr>
              <w:t>МКОУ «Побединская СОШ»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1189" w:type="pct"/>
          </w:tcPr>
          <w:p w:rsidR="00300AFE" w:rsidRPr="00300AFE" w:rsidRDefault="00872B04" w:rsidP="00300AFE">
            <w:pPr>
              <w:pStyle w:val="a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Криков Андрей Николаевич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300AFE">
        <w:tc>
          <w:tcPr>
            <w:tcW w:w="5000" w:type="pct"/>
            <w:gridSpan w:val="5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Финалисты и полуфиналисты из числа обучающихся 5-6-х классов (конструктор Lego Education EV3)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Становской Виталий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гимназия № 26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Бородина Елена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1 место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Диплом победителя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Блинцов Денис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МБОУ ООШ п. Новый Томской обл. Первомайского района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Фетисова Татьяна Дмитриевна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2 место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Диплом финалиста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Поселенцев Владислав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МОУ «СОШ № 5»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Булатова Елизавета Владимировна 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3 место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>Диплом финалиста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82009D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>15.</w:t>
            </w:r>
          </w:p>
        </w:tc>
        <w:tc>
          <w:tcPr>
            <w:tcW w:w="1138" w:type="pct"/>
          </w:tcPr>
          <w:p w:rsidR="00300AFE" w:rsidRPr="0082009D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>Замецкис Евгений</w:t>
            </w:r>
          </w:p>
        </w:tc>
        <w:tc>
          <w:tcPr>
            <w:tcW w:w="1468" w:type="pct"/>
          </w:tcPr>
          <w:p w:rsidR="00300AFE" w:rsidRPr="0082009D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>МАОУ гимназия № 13 г. Томска</w:t>
            </w:r>
          </w:p>
        </w:tc>
        <w:tc>
          <w:tcPr>
            <w:tcW w:w="1189" w:type="pct"/>
          </w:tcPr>
          <w:p w:rsidR="00300AFE" w:rsidRPr="0082009D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>Рахматуллин Тимур Тахирович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Ларонов Тимофей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 xml:space="preserve">1 с. </w:t>
            </w:r>
            <w:r w:rsidRPr="00300AFE">
              <w:rPr>
                <w:rFonts w:ascii="PT Astra Serif" w:hAnsi="PT Astra Serif"/>
              </w:rPr>
              <w:lastRenderedPageBreak/>
              <w:t>Александровское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 xml:space="preserve">Лёвина Наталья </w:t>
            </w:r>
            <w:r w:rsidRPr="00300AFE">
              <w:rPr>
                <w:rFonts w:ascii="PT Astra Serif" w:hAnsi="PT Astra Serif"/>
              </w:rPr>
              <w:lastRenderedPageBreak/>
              <w:t>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 xml:space="preserve">Диплом </w:t>
            </w:r>
            <w:r w:rsidRPr="00300AFE">
              <w:rPr>
                <w:rFonts w:ascii="PT Astra Serif" w:hAnsi="PT Astra Serif"/>
              </w:rPr>
              <w:lastRenderedPageBreak/>
              <w:t>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>17.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Лексутов Андрей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гимназия № 13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Робертус Артём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гимназия № 13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19.</w:t>
            </w:r>
          </w:p>
        </w:tc>
        <w:tc>
          <w:tcPr>
            <w:tcW w:w="1138" w:type="pct"/>
          </w:tcPr>
          <w:p w:rsidR="00300AFE" w:rsidRPr="0082009D" w:rsidRDefault="00300AFE" w:rsidP="00300AFE">
            <w:pPr>
              <w:pStyle w:val="a9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 xml:space="preserve">Павлов Владимир </w:t>
            </w:r>
          </w:p>
        </w:tc>
        <w:tc>
          <w:tcPr>
            <w:tcW w:w="1468" w:type="pct"/>
          </w:tcPr>
          <w:p w:rsidR="00300AFE" w:rsidRPr="0082009D" w:rsidRDefault="00300AFE" w:rsidP="0082009D">
            <w:pPr>
              <w:pStyle w:val="a9"/>
              <w:rPr>
                <w:rFonts w:ascii="PT Astra Serif" w:hAnsi="PT Astra Serif"/>
              </w:rPr>
            </w:pPr>
            <w:r w:rsidRPr="0082009D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Воробьев Иван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гимназия №</w:t>
            </w:r>
            <w:r>
              <w:rPr>
                <w:rFonts w:ascii="PT Astra Serif" w:hAnsi="PT Astra Serif"/>
              </w:rPr>
              <w:t xml:space="preserve"> 13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Рахматуллин Тимур Тахирович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Диплом участника полуфинала</w:t>
            </w:r>
          </w:p>
        </w:tc>
      </w:tr>
      <w:tr w:rsidR="00300AFE" w:rsidRPr="00300AFE" w:rsidTr="00300AFE">
        <w:tc>
          <w:tcPr>
            <w:tcW w:w="5000" w:type="pct"/>
            <w:gridSpan w:val="5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  <w:b/>
              </w:rPr>
            </w:pPr>
            <w:r w:rsidRPr="00300AFE">
              <w:rPr>
                <w:rFonts w:ascii="PT Astra Serif" w:hAnsi="PT Astra Serif"/>
                <w:b/>
              </w:rPr>
              <w:t xml:space="preserve">Участники 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Птушко Таисия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«Варгатёрская ООШ» Чаинского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Грошева Мария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Лобачев Антон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МБОУ «Варгатёрская ООШ» Чаинского района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Грошева Мария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Баландин Константин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«СОШ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>7» г. Колпашево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Чипизубова Любовь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Любченко Макар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«СОШ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>7» г. Колпашево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Чипизубова Любовь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Пирогов Данила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«Рассветовская СОШ» Томского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Давидичева Ольга Вадимовна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Тугуши Давид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«Подгорнская СОШ» Чаинского района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Базылев Николай Александрович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Смирнов Роман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Винокуров Максим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29.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Лаппо Александр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Михайлов Данил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 4 им. И.С. Черных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Шосткин Макар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 4 им. И.С. Черных г. Томска,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Грушевская Анастасия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Голенцев Иван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Золотарев Артём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Яскевич Павел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4 им. И.С. Черных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Роготнев Артём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«Курлекская СОШ» Томского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Борисова Виктория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Харлов Максим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«Кафтанчиковская СОШ» Томского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Кучин Сергей Вениаминович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Гужва Тимофей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«Кафтанчиковская СОШ» Томского района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Кучин Сергей Вениаминович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39.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Рябцунов Данил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«Кафтанчиковская СОШ» Томского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Кучин Сергей Вениаминович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Зобян Владимир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гимназия № 26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Бородина Елена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>41.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Токарев Александр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гимназия № 26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Бородина Елена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Григорьев Игорь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гимназия № 26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Бородина Елена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Лебедев Артём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гимназия № 26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Бородина Елена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Гюнтер Лея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прогимназия «Кристина»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Горбунова Ирина Васильевна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Рыманова Полина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 28 г. Томска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Сальцова Любовь Николаевна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Оя Ярослав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 xml:space="preserve">1 с. Александровское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Лёвина Наталья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Ширвис Артём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 xml:space="preserve">1 с. Александровское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Лёвина Наталья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Байрамбеков Вадим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>1 с. Александровское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Лёвина Наталья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49.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Ржанов Глеб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 xml:space="preserve">1 с. Александровское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Лёвина Наталья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Сюньков Владимир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300AFE">
              <w:rPr>
                <w:rFonts w:ascii="PT Astra Serif" w:hAnsi="PT Astra Serif"/>
              </w:rPr>
              <w:t xml:space="preserve">1 с. Александровское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Лёвина Наталья Анатольевна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Гурьев Матвей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Давыдов Михаил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Томска,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Гусева Снежана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Котов Никита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Дургел-Оглы Кира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Дмитриев Вячеслав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Алёхин Александр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Томска,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Тарасов Иван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11 им. В. И. Смирнова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Тимошников Василий Юрьевич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59.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Бардаков Владимир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30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Зоркальцева Вероника Вячеславовна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Павленко Ирина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СОШ № 30 г. Томска.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Зоркальцева Вероника Вячеславовна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Коновалов Андрей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30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Зоркальцева Вероника Вячеславовна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Галкина Елизавета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«Клюквинская СОШИ»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Глухова Ксения Дмитриевна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Солодова Софья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МОУ «СОШ № 5»</w:t>
            </w:r>
          </w:p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 г. о. Стрежевой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Гребенникова Елена Викторовна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Литвинова Анастасия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«Моряковская СОШ» Томского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Сагритдинова Светлана Геннадьевна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Сагритдинова Марьяна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«Моряковская СОШ»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Сагритдинова Светлана Геннадьевна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Чумаченко Артём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«Клюквинская СОШИ»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Кадура Игорь Эдуардович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>67.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Урсу Василиса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«Улу-Юльская СОШ»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Толстых Иван Владимирович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Алешина Мария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МАОУ «Улу-Юльская СОШ»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Шадрина Елена Гавриловна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69.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Калинин Михаил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54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Душа Полина Евгеньевна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Гречанин Григорий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СОШ № 54 г. Томска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Душа Полина Евгеньевна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  <w:color w:val="000000" w:themeColor="text1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 xml:space="preserve">Кузнецов Артемий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«Кривошеинская СОШ им. Героя Советского Союза Федора Матвеевича Зинченко»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Козлов Андрей Евгеньевич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  <w:color w:val="000000" w:themeColor="text1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>Хлызов Егор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«Кривошеинская СОШ им. Героя Советского Союза Федора Матвеевича Зинченко»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Козлов Андрей Евгеньевич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 xml:space="preserve">Еруцкий Илья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МБОУ «Могочинская СОШ»</w:t>
            </w:r>
          </w:p>
        </w:tc>
        <w:tc>
          <w:tcPr>
            <w:tcW w:w="1189" w:type="pct"/>
          </w:tcPr>
          <w:p w:rsidR="00300AFE" w:rsidRPr="00300AFE" w:rsidRDefault="00872B04" w:rsidP="00300AFE">
            <w:pPr>
              <w:pStyle w:val="a9"/>
              <w:rPr>
                <w:rFonts w:ascii="PT Astra Serif" w:hAnsi="PT Astra Serif"/>
                <w:color w:val="FF0000"/>
              </w:rPr>
            </w:pPr>
            <w:r w:rsidRPr="00872B04">
              <w:rPr>
                <w:rFonts w:ascii="PT Astra Serif" w:hAnsi="PT Astra Serif"/>
              </w:rPr>
              <w:t>Еруцкий Андрей Владимирович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Аникин Денис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1»,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Аникин Даниил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  <w:color w:val="000000" w:themeColor="text1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>Вайнгардт Артём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МКОУ «Вертикосская СОШ»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Мартин Татьяна Александровна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  <w:color w:val="000000" w:themeColor="text1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 xml:space="preserve">Шелепнёв Артём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«СОШ с. Ново-Кусково Асиновского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Каширо Светлана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  <w:color w:val="000000" w:themeColor="text1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 xml:space="preserve">Маслов Артём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«СОШ с. Ново-Кусково Асиновского района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Каширо Светлана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79.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Куорти Вадим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МОУ «СКоШ»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Лютенко Юлия Владимировна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Чушкин Артём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  <w:color w:val="000000" w:themeColor="text1"/>
              </w:rPr>
            </w:pPr>
            <w:r w:rsidRPr="00300AFE">
              <w:rPr>
                <w:rFonts w:ascii="PT Astra Serif" w:hAnsi="PT Astra Serif"/>
                <w:color w:val="000000" w:themeColor="text1"/>
              </w:rPr>
              <w:t xml:space="preserve">Гофман Евгений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МКОУ «Вертикосская СОШ»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Мартин Татьяна Александровна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Мартыненко Лидия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Павлова Екатерина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Касуцкий Глеб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МБОУ ДО «ЦДОД» Первомайского района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Федоринов Сергей Викторович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Петлина Мирослава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Старыгин Егор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«Молчановская СОШ № 1»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Лисицина Анастасия Сергеевна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Дьяченко Ярослав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МАОУ «СОШ № 2» с. Александровское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Чулкова Луиза Фархадовна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Захаров Максим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МАОУ-</w:t>
            </w:r>
            <w:r w:rsidRPr="00300AFE">
              <w:rPr>
                <w:rFonts w:ascii="PT Astra Serif" w:hAnsi="PT Astra Serif"/>
              </w:rPr>
              <w:t>СОШ № 4 г</w:t>
            </w:r>
            <w:r>
              <w:rPr>
                <w:rFonts w:ascii="PT Astra Serif" w:hAnsi="PT Astra Serif"/>
              </w:rPr>
              <w:t>ород</w:t>
            </w:r>
            <w:r w:rsidRPr="00300AFE">
              <w:rPr>
                <w:rFonts w:ascii="PT Astra Serif" w:hAnsi="PT Astra Serif"/>
              </w:rPr>
              <w:t xml:space="preserve"> Асино</w:t>
            </w:r>
            <w:r>
              <w:rPr>
                <w:rFonts w:ascii="PT Astra Serif" w:hAnsi="PT Astra Serif"/>
              </w:rPr>
              <w:t xml:space="preserve"> Томской области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Полянская Олеся Олеговна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89.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Рагулин Дмитрий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«Кривошеинская СОШ им. Героя Советского Союза Федора Матвеевича Зинченко»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Козлов Андрей Евгеньевич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Захаров Иван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</w:t>
            </w:r>
            <w:r w:rsidRPr="00300AFE">
              <w:rPr>
                <w:rFonts w:ascii="PT Astra Serif" w:hAnsi="PT Astra Serif"/>
              </w:rPr>
              <w:lastRenderedPageBreak/>
              <w:t xml:space="preserve">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 xml:space="preserve">Кустов Василий </w:t>
            </w:r>
            <w:r w:rsidRPr="00300AFE">
              <w:rPr>
                <w:rFonts w:ascii="PT Astra Serif" w:hAnsi="PT Astra Serif"/>
              </w:rPr>
              <w:lastRenderedPageBreak/>
              <w:t>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lastRenderedPageBreak/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Кибакин Николай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Андреевич.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Чарный Матвей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МБОУ ДО «Чаинский ДДТ»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Скворцов Сергей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Перемитин Савелий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Отто Иван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Каричев Иван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Бенов Константин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Кафтасьев Лев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99.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Коптелов Тимофей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Собин Лев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Чепишко Савелий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Банников Илья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Кунцевич Макар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104.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Собин Семён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105.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Черданцев Всеволод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106.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Яковлева София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107.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Матросов Вячеслав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108.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Жуков Иван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109.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Когытин Максим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110.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Захаров Денис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111.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Пантюхин Максим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112.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Пантюхин Захар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  <w:tr w:rsidR="00300AFE" w:rsidRPr="00300AFE" w:rsidTr="00587C06">
        <w:tc>
          <w:tcPr>
            <w:tcW w:w="314" w:type="pct"/>
          </w:tcPr>
          <w:p w:rsidR="00300AFE" w:rsidRPr="00300AFE" w:rsidRDefault="00300AFE" w:rsidP="00300AFE">
            <w:pPr>
              <w:pStyle w:val="a9"/>
              <w:jc w:val="both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113.</w:t>
            </w:r>
          </w:p>
        </w:tc>
        <w:tc>
          <w:tcPr>
            <w:tcW w:w="1138" w:type="pct"/>
          </w:tcPr>
          <w:p w:rsidR="00300AFE" w:rsidRPr="00300AFE" w:rsidRDefault="00300AFE" w:rsidP="00300AFE">
            <w:pPr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Никитин Анатолий </w:t>
            </w:r>
          </w:p>
        </w:tc>
        <w:tc>
          <w:tcPr>
            <w:tcW w:w="1468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 xml:space="preserve">МБОУ ДО «Чаинский ДДТ» </w:t>
            </w:r>
          </w:p>
        </w:tc>
        <w:tc>
          <w:tcPr>
            <w:tcW w:w="1189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Кустов Василий Андреевич</w:t>
            </w:r>
          </w:p>
        </w:tc>
        <w:tc>
          <w:tcPr>
            <w:tcW w:w="891" w:type="pct"/>
          </w:tcPr>
          <w:p w:rsidR="00300AFE" w:rsidRPr="00300AFE" w:rsidRDefault="00300AFE" w:rsidP="00300AFE">
            <w:pPr>
              <w:pStyle w:val="a9"/>
              <w:rPr>
                <w:rFonts w:ascii="PT Astra Serif" w:hAnsi="PT Astra Serif"/>
              </w:rPr>
            </w:pPr>
            <w:r w:rsidRPr="00300AFE">
              <w:rPr>
                <w:rFonts w:ascii="PT Astra Serif" w:hAnsi="PT Astra Serif"/>
              </w:rPr>
              <w:t>сертификат</w:t>
            </w:r>
          </w:p>
        </w:tc>
      </w:tr>
    </w:tbl>
    <w:p w:rsidR="00300AFE" w:rsidRPr="00300AFE" w:rsidRDefault="00300AFE" w:rsidP="00300AFE">
      <w:pPr>
        <w:pStyle w:val="a9"/>
        <w:jc w:val="both"/>
        <w:rPr>
          <w:rFonts w:ascii="PT Astra Serif" w:hAnsi="PT Astra Serif"/>
        </w:rPr>
      </w:pPr>
    </w:p>
    <w:p w:rsidR="00300AFE" w:rsidRPr="00300AFE" w:rsidRDefault="00300AFE" w:rsidP="00300AFE">
      <w:pPr>
        <w:pStyle w:val="a9"/>
        <w:rPr>
          <w:rFonts w:ascii="PT Astra Serif" w:hAnsi="PT Astra Serif"/>
          <w:b/>
        </w:rPr>
      </w:pPr>
      <w:r w:rsidRPr="00300AFE">
        <w:rPr>
          <w:rFonts w:ascii="PT Astra Serif" w:hAnsi="PT Astra Serif"/>
          <w:b/>
        </w:rPr>
        <w:t>Благодарственными письмами за подготовку победителей квеста награждаются:</w:t>
      </w:r>
    </w:p>
    <w:p w:rsidR="00300AFE" w:rsidRPr="007E1736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1.</w:t>
      </w:r>
      <w:r w:rsidRPr="00300AFE">
        <w:rPr>
          <w:rFonts w:ascii="PT Astra Serif" w:hAnsi="PT Astra Serif"/>
        </w:rPr>
        <w:tab/>
      </w:r>
      <w:r w:rsidRPr="007E1736">
        <w:rPr>
          <w:rFonts w:ascii="PT Astra Serif" w:hAnsi="PT Astra Serif"/>
        </w:rPr>
        <w:t xml:space="preserve">Гребенникова Елена Викторовна, </w:t>
      </w:r>
      <w:r w:rsidR="007E1736" w:rsidRPr="007E1736">
        <w:rPr>
          <w:rFonts w:ascii="PT Astra Serif" w:hAnsi="PT Astra Serif"/>
        </w:rPr>
        <w:t xml:space="preserve">учитель начальных классов </w:t>
      </w:r>
      <w:r w:rsidRPr="007E1736">
        <w:rPr>
          <w:rFonts w:ascii="PT Astra Serif" w:hAnsi="PT Astra Serif"/>
        </w:rPr>
        <w:t xml:space="preserve">МОУ </w:t>
      </w:r>
      <w:r w:rsidR="00741403">
        <w:rPr>
          <w:rFonts w:ascii="PT Astra Serif" w:hAnsi="PT Astra Serif"/>
        </w:rPr>
        <w:t>«</w:t>
      </w:r>
      <w:r w:rsidRPr="007E1736">
        <w:rPr>
          <w:rFonts w:ascii="PT Astra Serif" w:hAnsi="PT Astra Serif"/>
        </w:rPr>
        <w:t>СОШ №</w:t>
      </w:r>
      <w:r w:rsidR="004350CE" w:rsidRPr="007E1736">
        <w:rPr>
          <w:rFonts w:ascii="PT Astra Serif" w:hAnsi="PT Astra Serif"/>
        </w:rPr>
        <w:t xml:space="preserve"> </w:t>
      </w:r>
      <w:r w:rsidRPr="007E1736">
        <w:rPr>
          <w:rFonts w:ascii="PT Astra Serif" w:hAnsi="PT Astra Serif"/>
        </w:rPr>
        <w:t>5</w:t>
      </w:r>
      <w:r w:rsidR="00741403">
        <w:rPr>
          <w:rFonts w:ascii="PT Astra Serif" w:hAnsi="PT Astra Serif"/>
        </w:rPr>
        <w:t>»</w:t>
      </w:r>
      <w:r w:rsidRPr="007E1736">
        <w:rPr>
          <w:rFonts w:ascii="PT Astra Serif" w:hAnsi="PT Astra Serif"/>
        </w:rPr>
        <w:t xml:space="preserve"> г. о. Стрежевой.</w:t>
      </w:r>
    </w:p>
    <w:p w:rsidR="00300AFE" w:rsidRPr="007E1736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7E1736">
        <w:rPr>
          <w:rFonts w:ascii="PT Astra Serif" w:hAnsi="PT Astra Serif"/>
        </w:rPr>
        <w:t>2.</w:t>
      </w:r>
      <w:r w:rsidRPr="007E1736">
        <w:rPr>
          <w:rFonts w:ascii="PT Astra Serif" w:hAnsi="PT Astra Serif"/>
        </w:rPr>
        <w:tab/>
        <w:t>Рахматуллин Тимур Тахирович,</w:t>
      </w:r>
      <w:r w:rsidRPr="007E1736">
        <w:rPr>
          <w:rFonts w:ascii="PT Astra Serif" w:hAnsi="PT Astra Serif"/>
          <w:color w:val="FF0000"/>
        </w:rPr>
        <w:t xml:space="preserve"> </w:t>
      </w:r>
      <w:r w:rsidR="001B751D" w:rsidRPr="007E1736">
        <w:rPr>
          <w:rFonts w:ascii="PT Astra Serif" w:hAnsi="PT Astra Serif"/>
        </w:rPr>
        <w:t xml:space="preserve">педагог дополнительного образования </w:t>
      </w:r>
      <w:r w:rsidRPr="007E1736">
        <w:rPr>
          <w:rFonts w:ascii="PT Astra Serif" w:hAnsi="PT Astra Serif"/>
        </w:rPr>
        <w:t>МАОУ гимнази</w:t>
      </w:r>
      <w:r w:rsidR="00741403">
        <w:rPr>
          <w:rFonts w:ascii="PT Astra Serif" w:hAnsi="PT Astra Serif"/>
        </w:rPr>
        <w:t>и</w:t>
      </w:r>
      <w:r w:rsidRPr="007E1736">
        <w:rPr>
          <w:rFonts w:ascii="PT Astra Serif" w:hAnsi="PT Astra Serif"/>
        </w:rPr>
        <w:t xml:space="preserve"> №</w:t>
      </w:r>
      <w:r w:rsidR="00741403">
        <w:rPr>
          <w:rFonts w:ascii="PT Astra Serif" w:hAnsi="PT Astra Serif"/>
        </w:rPr>
        <w:t xml:space="preserve"> </w:t>
      </w:r>
      <w:r w:rsidRPr="007E1736">
        <w:rPr>
          <w:rFonts w:ascii="PT Astra Serif" w:hAnsi="PT Astra Serif"/>
        </w:rPr>
        <w:t>13 г. Томска.</w:t>
      </w:r>
    </w:p>
    <w:p w:rsidR="00300AFE" w:rsidRPr="007E1736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</w:p>
    <w:p w:rsidR="00587C06" w:rsidRDefault="00587C06" w:rsidP="00300AFE">
      <w:pPr>
        <w:pStyle w:val="a9"/>
        <w:ind w:left="709" w:hanging="709"/>
        <w:jc w:val="both"/>
        <w:rPr>
          <w:rFonts w:ascii="PT Astra Serif" w:hAnsi="PT Astra Serif"/>
          <w:b/>
        </w:rPr>
      </w:pPr>
    </w:p>
    <w:p w:rsidR="00300AFE" w:rsidRPr="007E1736" w:rsidRDefault="00300AFE" w:rsidP="00300AFE">
      <w:pPr>
        <w:pStyle w:val="a9"/>
        <w:ind w:left="709" w:hanging="709"/>
        <w:jc w:val="both"/>
        <w:rPr>
          <w:rFonts w:ascii="PT Astra Serif" w:hAnsi="PT Astra Serif"/>
          <w:b/>
        </w:rPr>
      </w:pPr>
      <w:r w:rsidRPr="007E1736">
        <w:rPr>
          <w:rFonts w:ascii="PT Astra Serif" w:hAnsi="PT Astra Serif"/>
          <w:b/>
        </w:rPr>
        <w:lastRenderedPageBreak/>
        <w:t>Благодарственными письмами за подготовку финалистов квеста награждаются:</w:t>
      </w:r>
    </w:p>
    <w:p w:rsidR="00300AFE" w:rsidRPr="007E1736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7E1736">
        <w:rPr>
          <w:rFonts w:ascii="PT Astra Serif" w:hAnsi="PT Astra Serif"/>
        </w:rPr>
        <w:t>1.</w:t>
      </w:r>
      <w:r w:rsidRPr="007E1736">
        <w:rPr>
          <w:rFonts w:ascii="PT Astra Serif" w:hAnsi="PT Astra Serif"/>
        </w:rPr>
        <w:tab/>
        <w:t>Гребенникова Елена Викторовна,</w:t>
      </w:r>
      <w:r w:rsidRPr="007E1736">
        <w:rPr>
          <w:rFonts w:ascii="PT Astra Serif" w:hAnsi="PT Astra Serif"/>
          <w:color w:val="FF0000"/>
        </w:rPr>
        <w:t xml:space="preserve"> </w:t>
      </w:r>
      <w:r w:rsidR="007E1736" w:rsidRPr="007E1736">
        <w:rPr>
          <w:rFonts w:ascii="PT Astra Serif" w:hAnsi="PT Astra Serif"/>
        </w:rPr>
        <w:t>учитель начальных классов</w:t>
      </w:r>
      <w:r w:rsidRPr="007E1736">
        <w:rPr>
          <w:rFonts w:ascii="PT Astra Serif" w:hAnsi="PT Astra Serif"/>
        </w:rPr>
        <w:t xml:space="preserve"> МОУ </w:t>
      </w:r>
      <w:r w:rsidR="00741403">
        <w:rPr>
          <w:rFonts w:ascii="PT Astra Serif" w:hAnsi="PT Astra Serif"/>
        </w:rPr>
        <w:t>«</w:t>
      </w:r>
      <w:r w:rsidRPr="007E1736">
        <w:rPr>
          <w:rFonts w:ascii="PT Astra Serif" w:hAnsi="PT Astra Serif"/>
        </w:rPr>
        <w:t>СОШ №</w:t>
      </w:r>
      <w:r w:rsidR="004350CE" w:rsidRPr="007E1736">
        <w:rPr>
          <w:rFonts w:ascii="PT Astra Serif" w:hAnsi="PT Astra Serif"/>
        </w:rPr>
        <w:t xml:space="preserve"> </w:t>
      </w:r>
      <w:r w:rsidRPr="007E1736">
        <w:rPr>
          <w:rFonts w:ascii="PT Astra Serif" w:hAnsi="PT Astra Serif"/>
        </w:rPr>
        <w:t>5</w:t>
      </w:r>
      <w:r w:rsidR="00741403">
        <w:rPr>
          <w:rFonts w:ascii="PT Astra Serif" w:hAnsi="PT Astra Serif"/>
        </w:rPr>
        <w:t>»</w:t>
      </w:r>
      <w:r w:rsidRPr="007E1736">
        <w:rPr>
          <w:rFonts w:ascii="PT Astra Serif" w:hAnsi="PT Astra Serif"/>
        </w:rPr>
        <w:t xml:space="preserve"> г. о. Стрежевой.</w:t>
      </w:r>
    </w:p>
    <w:p w:rsidR="00300AFE" w:rsidRPr="007E1736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7E1736">
        <w:rPr>
          <w:rFonts w:ascii="PT Astra Serif" w:hAnsi="PT Astra Serif"/>
        </w:rPr>
        <w:t>2.</w:t>
      </w:r>
      <w:r w:rsidRPr="007E1736">
        <w:rPr>
          <w:rFonts w:ascii="PT Astra Serif" w:hAnsi="PT Astra Serif"/>
        </w:rPr>
        <w:tab/>
        <w:t xml:space="preserve">Фетисова Татьяна Дмитриевна, </w:t>
      </w:r>
      <w:r w:rsidR="004350CE" w:rsidRPr="007E1736">
        <w:rPr>
          <w:rFonts w:ascii="PT Astra Serif" w:hAnsi="PT Astra Serif"/>
        </w:rPr>
        <w:t>учитель физики и информатики</w:t>
      </w:r>
      <w:r w:rsidRPr="007E1736">
        <w:rPr>
          <w:rFonts w:ascii="PT Astra Serif" w:hAnsi="PT Astra Serif"/>
          <w:color w:val="FF0000"/>
        </w:rPr>
        <w:t xml:space="preserve"> </w:t>
      </w:r>
      <w:r w:rsidRPr="007E1736">
        <w:rPr>
          <w:rFonts w:ascii="PT Astra Serif" w:hAnsi="PT Astra Serif"/>
        </w:rPr>
        <w:t>МБОУ ООШ п. Новый Томской обл. Первомайского района.</w:t>
      </w:r>
    </w:p>
    <w:p w:rsidR="00300AFE" w:rsidRPr="00300AFE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7E1736">
        <w:rPr>
          <w:rFonts w:ascii="PT Astra Serif" w:hAnsi="PT Astra Serif"/>
        </w:rPr>
        <w:t>3.</w:t>
      </w:r>
      <w:r w:rsidRPr="007E1736">
        <w:rPr>
          <w:rFonts w:ascii="PT Astra Serif" w:hAnsi="PT Astra Serif"/>
        </w:rPr>
        <w:tab/>
        <w:t xml:space="preserve">Булатова Елизавета Владимировна, </w:t>
      </w:r>
      <w:r w:rsidR="007E1736" w:rsidRPr="007E1736">
        <w:rPr>
          <w:rFonts w:ascii="PT Astra Serif" w:hAnsi="PT Astra Serif"/>
        </w:rPr>
        <w:t>учитель информатики</w:t>
      </w:r>
      <w:r w:rsidR="007E1736" w:rsidRPr="007E1736">
        <w:rPr>
          <w:rFonts w:ascii="PT Astra Serif" w:hAnsi="PT Astra Serif"/>
          <w:color w:val="FF0000"/>
        </w:rPr>
        <w:t xml:space="preserve"> </w:t>
      </w:r>
      <w:r w:rsidRPr="007E1736">
        <w:rPr>
          <w:rFonts w:ascii="PT Astra Serif" w:hAnsi="PT Astra Serif"/>
        </w:rPr>
        <w:t xml:space="preserve">МОУ </w:t>
      </w:r>
      <w:r w:rsidR="00741403">
        <w:rPr>
          <w:rFonts w:ascii="PT Astra Serif" w:hAnsi="PT Astra Serif"/>
        </w:rPr>
        <w:t>«</w:t>
      </w:r>
      <w:r w:rsidRPr="007E1736">
        <w:rPr>
          <w:rFonts w:ascii="PT Astra Serif" w:hAnsi="PT Astra Serif"/>
        </w:rPr>
        <w:t>СОШ № 5</w:t>
      </w:r>
      <w:r w:rsidR="00741403">
        <w:rPr>
          <w:rFonts w:ascii="PT Astra Serif" w:hAnsi="PT Astra Serif"/>
        </w:rPr>
        <w:t>»</w:t>
      </w:r>
      <w:r w:rsidRPr="007E1736">
        <w:rPr>
          <w:rFonts w:ascii="PT Astra Serif" w:hAnsi="PT Astra Serif"/>
        </w:rPr>
        <w:t xml:space="preserve"> г. о. Стрежевой.</w:t>
      </w:r>
    </w:p>
    <w:p w:rsidR="00300AFE" w:rsidRPr="00300AFE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</w:p>
    <w:p w:rsidR="0000229A" w:rsidRPr="00300AFE" w:rsidRDefault="00300AFE" w:rsidP="00300AFE">
      <w:pPr>
        <w:pStyle w:val="a9"/>
        <w:ind w:left="709" w:hanging="709"/>
        <w:jc w:val="both"/>
        <w:rPr>
          <w:rFonts w:ascii="PT Astra Serif" w:hAnsi="PT Astra Serif"/>
          <w:b/>
        </w:rPr>
      </w:pPr>
      <w:r w:rsidRPr="00300AFE">
        <w:rPr>
          <w:rFonts w:ascii="PT Astra Serif" w:hAnsi="PT Astra Serif"/>
          <w:b/>
        </w:rPr>
        <w:t>Благодарственными письмами за экспертизу работ участников квеста награждаются:</w:t>
      </w:r>
    </w:p>
    <w:p w:rsidR="00300AFE" w:rsidRPr="00300AFE" w:rsidRDefault="00300AFE" w:rsidP="00300AFE">
      <w:pPr>
        <w:pStyle w:val="a9"/>
        <w:ind w:left="709" w:hanging="709"/>
        <w:rPr>
          <w:rFonts w:ascii="PT Astra Serif" w:hAnsi="PT Astra Serif"/>
        </w:rPr>
      </w:pPr>
    </w:p>
    <w:p w:rsidR="00300AFE" w:rsidRPr="00300AFE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1.</w:t>
      </w:r>
      <w:r w:rsidRPr="00300AFE">
        <w:rPr>
          <w:rFonts w:ascii="PT Astra Serif" w:hAnsi="PT Astra Serif"/>
        </w:rPr>
        <w:tab/>
        <w:t>Антипин Михаил Евгеньевич, кандидат физико-математических наук, доцент кафедры управления инновациями ФГБОУ ВО «ТУСУР».</w:t>
      </w:r>
    </w:p>
    <w:p w:rsidR="00300AFE" w:rsidRPr="00300AFE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2.</w:t>
      </w:r>
      <w:r w:rsidRPr="00300AFE">
        <w:rPr>
          <w:rFonts w:ascii="PT Astra Serif" w:hAnsi="PT Astra Serif"/>
        </w:rPr>
        <w:tab/>
        <w:t>Лобода Юлия Олеговна, кандидат педагогических наук, доцент кафедры управления инновациями ФГБОУ ВО «ТУСУР».</w:t>
      </w:r>
    </w:p>
    <w:p w:rsidR="00300AFE" w:rsidRPr="00300AFE" w:rsidRDefault="00300AFE" w:rsidP="00300AFE">
      <w:pPr>
        <w:pStyle w:val="a9"/>
        <w:ind w:left="709" w:hanging="709"/>
        <w:jc w:val="both"/>
        <w:rPr>
          <w:rFonts w:ascii="PT Astra Serif" w:hAnsi="PT Astra Serif"/>
        </w:rPr>
      </w:pPr>
      <w:r w:rsidRPr="00300AFE">
        <w:rPr>
          <w:rFonts w:ascii="PT Astra Serif" w:hAnsi="PT Astra Serif"/>
        </w:rPr>
        <w:t>3.</w:t>
      </w:r>
      <w:r w:rsidRPr="00300AFE">
        <w:rPr>
          <w:rFonts w:ascii="PT Astra Serif" w:hAnsi="PT Astra Serif"/>
        </w:rPr>
        <w:tab/>
        <w:t>Кустов Василий Андреевич, педагог дополнительного образования МБОУ ДО «Чаинский ДДТ».</w:t>
      </w:r>
    </w:p>
    <w:p w:rsidR="00300AFE" w:rsidRPr="00300AFE" w:rsidRDefault="00300AFE" w:rsidP="0000229A">
      <w:pPr>
        <w:pStyle w:val="a9"/>
        <w:ind w:firstLine="708"/>
        <w:jc w:val="both"/>
        <w:rPr>
          <w:rFonts w:ascii="PT Astra Serif" w:hAnsi="PT Astra Serif"/>
        </w:rPr>
      </w:pPr>
    </w:p>
    <w:p w:rsidR="004A6F98" w:rsidRPr="00300AFE" w:rsidRDefault="00300AFE" w:rsidP="001B751D">
      <w:pPr>
        <w:pBdr>
          <w:bottom w:val="none" w:sz="4" w:space="2" w:color="000000"/>
        </w:pBdr>
        <w:jc w:val="both"/>
        <w:rPr>
          <w:rFonts w:ascii="PT Astra Serif" w:hAnsi="PT Astra Serif"/>
          <w:b/>
        </w:rPr>
      </w:pPr>
      <w:r w:rsidRPr="001B751D">
        <w:rPr>
          <w:rFonts w:ascii="PT Astra Serif" w:hAnsi="PT Astra Serif"/>
          <w:b/>
        </w:rPr>
        <w:t>Благодарственными письмами за организацию и проведение квеста награждаются:</w:t>
      </w:r>
    </w:p>
    <w:p w:rsidR="001B751D" w:rsidRDefault="001B751D" w:rsidP="001B751D">
      <w:pPr>
        <w:pStyle w:val="ab"/>
        <w:numPr>
          <w:ilvl w:val="1"/>
          <w:numId w:val="3"/>
        </w:numPr>
        <w:pBdr>
          <w:bottom w:val="none" w:sz="4" w:space="2" w:color="000000"/>
        </w:pBdr>
        <w:tabs>
          <w:tab w:val="clear" w:pos="1080"/>
          <w:tab w:val="num" w:pos="709"/>
        </w:tabs>
        <w:ind w:left="709" w:hanging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Перемитина Дарья Васильевна, директор МБОУ ДО «Чаинский ДДТ».</w:t>
      </w:r>
    </w:p>
    <w:p w:rsidR="001B751D" w:rsidRDefault="001B751D" w:rsidP="001B751D">
      <w:pPr>
        <w:pStyle w:val="ab"/>
        <w:numPr>
          <w:ilvl w:val="1"/>
          <w:numId w:val="3"/>
        </w:numPr>
        <w:pBdr>
          <w:bottom w:val="none" w:sz="4" w:space="2" w:color="000000"/>
        </w:pBdr>
        <w:tabs>
          <w:tab w:val="clear" w:pos="1080"/>
          <w:tab w:val="num" w:pos="709"/>
        </w:tabs>
        <w:ind w:left="709" w:hanging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Басаргина Елена Сергеевна, методист по воспитательно – профилактической работе МБОУ ДО «Чаинский ДДТ», координатор ЦЭО «Эколь».</w:t>
      </w:r>
    </w:p>
    <w:p w:rsidR="001B751D" w:rsidRPr="001B751D" w:rsidRDefault="001B751D" w:rsidP="001B751D">
      <w:pPr>
        <w:pStyle w:val="ab"/>
        <w:numPr>
          <w:ilvl w:val="1"/>
          <w:numId w:val="3"/>
        </w:numPr>
        <w:pBdr>
          <w:bottom w:val="none" w:sz="4" w:space="2" w:color="000000"/>
        </w:pBdr>
        <w:tabs>
          <w:tab w:val="clear" w:pos="1080"/>
          <w:tab w:val="num" w:pos="709"/>
        </w:tabs>
        <w:ind w:left="709" w:hanging="709"/>
        <w:jc w:val="both"/>
        <w:rPr>
          <w:rFonts w:ascii="PT Astra Serif" w:hAnsi="PT Astra Serif"/>
        </w:rPr>
      </w:pPr>
      <w:r w:rsidRPr="001B751D">
        <w:rPr>
          <w:rFonts w:ascii="PT Astra Serif" w:hAnsi="PT Astra Serif"/>
        </w:rPr>
        <w:t>Кустов Василий Андреевич, педагог дополнительного образования МБОУ ДО «Чаинский ДДТ».</w:t>
      </w:r>
    </w:p>
    <w:p w:rsidR="001B751D" w:rsidRPr="00300AFE" w:rsidRDefault="001B751D" w:rsidP="001B751D">
      <w:pPr>
        <w:pStyle w:val="ab"/>
        <w:pBdr>
          <w:bottom w:val="none" w:sz="4" w:space="2" w:color="000000"/>
        </w:pBdr>
        <w:ind w:left="709"/>
        <w:jc w:val="both"/>
        <w:rPr>
          <w:rFonts w:ascii="PT Astra Serif" w:hAnsi="PT Astra Serif"/>
        </w:rPr>
      </w:pPr>
    </w:p>
    <w:sectPr w:rsidR="001B751D" w:rsidRPr="00300AFE" w:rsidSect="00300AFE"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8B" w:rsidRDefault="00B6018B" w:rsidP="00300AFE">
      <w:r>
        <w:separator/>
      </w:r>
    </w:p>
  </w:endnote>
  <w:endnote w:type="continuationSeparator" w:id="0">
    <w:p w:rsidR="00B6018B" w:rsidRDefault="00B6018B" w:rsidP="0030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8B" w:rsidRDefault="00B6018B" w:rsidP="00300AFE">
      <w:r>
        <w:separator/>
      </w:r>
    </w:p>
  </w:footnote>
  <w:footnote w:type="continuationSeparator" w:id="0">
    <w:p w:rsidR="00B6018B" w:rsidRDefault="00B6018B" w:rsidP="0030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08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D214D95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408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4"/>
        <w:szCs w:val="24"/>
        <w:lang w:val="ru-RU" w:eastAsia="zh-CN" w:bidi="hi-I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670B9C"/>
    <w:multiLevelType w:val="hybridMultilevel"/>
    <w:tmpl w:val="3B523F44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23F3"/>
    <w:multiLevelType w:val="hybridMultilevel"/>
    <w:tmpl w:val="A660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7397"/>
    <w:multiLevelType w:val="hybridMultilevel"/>
    <w:tmpl w:val="820CA0D0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5A1E"/>
    <w:multiLevelType w:val="hybridMultilevel"/>
    <w:tmpl w:val="D5AA940E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14"/>
    <w:rsid w:val="0000229A"/>
    <w:rsid w:val="00010132"/>
    <w:rsid w:val="000B6B62"/>
    <w:rsid w:val="000C40A8"/>
    <w:rsid w:val="001447C4"/>
    <w:rsid w:val="00164E7E"/>
    <w:rsid w:val="001968D7"/>
    <w:rsid w:val="001B751D"/>
    <w:rsid w:val="001D1FFB"/>
    <w:rsid w:val="00204430"/>
    <w:rsid w:val="0021014E"/>
    <w:rsid w:val="002768F0"/>
    <w:rsid w:val="00281237"/>
    <w:rsid w:val="002B2643"/>
    <w:rsid w:val="002E402C"/>
    <w:rsid w:val="00300AFE"/>
    <w:rsid w:val="003364A2"/>
    <w:rsid w:val="003B30B3"/>
    <w:rsid w:val="00403086"/>
    <w:rsid w:val="00416DC4"/>
    <w:rsid w:val="004350CE"/>
    <w:rsid w:val="0045481B"/>
    <w:rsid w:val="004A6F98"/>
    <w:rsid w:val="00580097"/>
    <w:rsid w:val="00587C06"/>
    <w:rsid w:val="005B3393"/>
    <w:rsid w:val="005C07BD"/>
    <w:rsid w:val="00612326"/>
    <w:rsid w:val="0065551D"/>
    <w:rsid w:val="006F4DC9"/>
    <w:rsid w:val="007228F5"/>
    <w:rsid w:val="00741403"/>
    <w:rsid w:val="007E1736"/>
    <w:rsid w:val="0082009D"/>
    <w:rsid w:val="00872B04"/>
    <w:rsid w:val="00906DEE"/>
    <w:rsid w:val="00943BAD"/>
    <w:rsid w:val="0095084E"/>
    <w:rsid w:val="009C712A"/>
    <w:rsid w:val="00A0190B"/>
    <w:rsid w:val="00A03F96"/>
    <w:rsid w:val="00A1010B"/>
    <w:rsid w:val="00A557C2"/>
    <w:rsid w:val="00AE1B3B"/>
    <w:rsid w:val="00AE5F5E"/>
    <w:rsid w:val="00B374B4"/>
    <w:rsid w:val="00B432B0"/>
    <w:rsid w:val="00B6018B"/>
    <w:rsid w:val="00BD53DE"/>
    <w:rsid w:val="00BF2BC5"/>
    <w:rsid w:val="00C44BB3"/>
    <w:rsid w:val="00D03604"/>
    <w:rsid w:val="00DA2E24"/>
    <w:rsid w:val="00E37B4F"/>
    <w:rsid w:val="00E40397"/>
    <w:rsid w:val="00E85778"/>
    <w:rsid w:val="00EB2BFC"/>
    <w:rsid w:val="00EF761B"/>
    <w:rsid w:val="00F04A7A"/>
    <w:rsid w:val="00F25CC3"/>
    <w:rsid w:val="00F356FE"/>
    <w:rsid w:val="00F368D1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9C12-1542-438D-84DC-8C503CFD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1F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D1F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D1FF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1D1FF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Intense Emphasis"/>
    <w:basedOn w:val="a0"/>
    <w:uiPriority w:val="21"/>
    <w:qFormat/>
    <w:rsid w:val="001D1FFB"/>
    <w:rPr>
      <w:b/>
      <w:bCs/>
      <w:i/>
      <w:iCs/>
      <w:color w:val="4F81BD" w:themeColor="accent1"/>
    </w:rPr>
  </w:style>
  <w:style w:type="table" w:styleId="a8">
    <w:name w:val="Table Grid"/>
    <w:basedOn w:val="a1"/>
    <w:rsid w:val="0021014E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1014E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0A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0AF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0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AFE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0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0AF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ti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П. Худобина</cp:lastModifiedBy>
  <cp:revision>2</cp:revision>
  <cp:lastPrinted>2010-12-31T17:06:00Z</cp:lastPrinted>
  <dcterms:created xsi:type="dcterms:W3CDTF">2023-03-23T02:51:00Z</dcterms:created>
  <dcterms:modified xsi:type="dcterms:W3CDTF">2023-03-23T02:51:00Z</dcterms:modified>
</cp:coreProperties>
</file>